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0DE" w14:textId="01D3C530" w:rsidR="00DD113F" w:rsidRDefault="00DD113F">
      <w:pPr>
        <w:rPr>
          <w:rFonts w:ascii="Lato" w:hAnsi="Lato"/>
          <w:color w:val="494C4E"/>
          <w:spacing w:val="3"/>
          <w:shd w:val="clear" w:color="auto" w:fill="FFFFFF"/>
        </w:rPr>
      </w:pPr>
      <w:r>
        <w:rPr>
          <w:rFonts w:ascii="Lato" w:hAnsi="Lato"/>
          <w:color w:val="494C4E"/>
          <w:spacing w:val="3"/>
          <w:sz w:val="60"/>
          <w:szCs w:val="60"/>
        </w:rPr>
        <w:t>Discussion 09.1: FOREX</w:t>
      </w:r>
    </w:p>
    <w:p w14:paraId="3F4AE46F" w14:textId="3EA7C860" w:rsidR="00A9204E" w:rsidRDefault="00DD113F">
      <w:pPr>
        <w:rPr>
          <w:rFonts w:ascii="Lato" w:hAnsi="Lato"/>
          <w:color w:val="494C4E"/>
          <w:spacing w:val="3"/>
          <w:shd w:val="clear" w:color="auto" w:fill="FFFFFF"/>
        </w:rPr>
      </w:pPr>
      <w:r>
        <w:rPr>
          <w:rFonts w:ascii="Lato" w:hAnsi="Lato"/>
          <w:color w:val="494C4E"/>
          <w:spacing w:val="3"/>
          <w:shd w:val="clear" w:color="auto" w:fill="FFFFFF"/>
        </w:rPr>
        <w:t xml:space="preserve"> research on ProQuest a firm that mitigated foreign exchange risk through methods such as currency swaps, currency futures, forward transactions, </w:t>
      </w:r>
      <w:proofErr w:type="gramStart"/>
      <w:r>
        <w:rPr>
          <w:rFonts w:ascii="Lato" w:hAnsi="Lato"/>
          <w:color w:val="494C4E"/>
          <w:spacing w:val="3"/>
          <w:shd w:val="clear" w:color="auto" w:fill="FFFFFF"/>
        </w:rPr>
        <w:t xml:space="preserve">etc.  </w:t>
      </w:r>
      <w:proofErr w:type="gramEnd"/>
      <w:r>
        <w:rPr>
          <w:rFonts w:ascii="Lato" w:hAnsi="Lato"/>
          <w:color w:val="494C4E"/>
          <w:spacing w:val="3"/>
          <w:shd w:val="clear" w:color="auto" w:fill="FFFFFF"/>
        </w:rPr>
        <w:t>What method was used and what was the result</w:t>
      </w:r>
      <w:proofErr w:type="gramStart"/>
      <w:r>
        <w:rPr>
          <w:rFonts w:ascii="Lato" w:hAnsi="Lato"/>
          <w:color w:val="494C4E"/>
          <w:spacing w:val="3"/>
          <w:shd w:val="clear" w:color="auto" w:fill="FFFFFF"/>
        </w:rPr>
        <w:t xml:space="preserve">?  </w:t>
      </w:r>
      <w:proofErr w:type="gramEnd"/>
      <w:r>
        <w:rPr>
          <w:rFonts w:ascii="Lato" w:hAnsi="Lato"/>
          <w:color w:val="494C4E"/>
          <w:spacing w:val="3"/>
          <w:shd w:val="clear" w:color="auto" w:fill="FFFFFF"/>
        </w:rPr>
        <w:t>If the firm has used a different method, would the result have been the same</w:t>
      </w:r>
      <w:proofErr w:type="gramStart"/>
      <w:r>
        <w:rPr>
          <w:rFonts w:ascii="Lato" w:hAnsi="Lato"/>
          <w:color w:val="494C4E"/>
          <w:spacing w:val="3"/>
          <w:shd w:val="clear" w:color="auto" w:fill="FFFFFF"/>
        </w:rPr>
        <w:t xml:space="preserve">?  </w:t>
      </w:r>
      <w:proofErr w:type="gramEnd"/>
      <w:r>
        <w:rPr>
          <w:rFonts w:ascii="Lato" w:hAnsi="Lato"/>
          <w:color w:val="494C4E"/>
          <w:spacing w:val="3"/>
          <w:shd w:val="clear" w:color="auto" w:fill="FFFFFF"/>
        </w:rPr>
        <w:t>Defend your answer and cite your sources. </w:t>
      </w:r>
    </w:p>
    <w:p w14:paraId="45BEEB75" w14:textId="485BC683" w:rsidR="00F73A35" w:rsidRDefault="00F73A35">
      <w:pPr>
        <w:rPr>
          <w:rFonts w:ascii="Lato" w:hAnsi="Lato"/>
          <w:color w:val="494C4E"/>
          <w:spacing w:val="3"/>
          <w:shd w:val="clear" w:color="auto" w:fill="FFFFFF"/>
        </w:rPr>
      </w:pPr>
    </w:p>
    <w:p w14:paraId="03DB75B9" w14:textId="153FDD6D" w:rsidR="00F73A35" w:rsidRDefault="00F73A35">
      <w:pPr>
        <w:rPr>
          <w:rFonts w:ascii="Lato" w:hAnsi="Lato"/>
          <w:color w:val="494C4E"/>
          <w:spacing w:val="3"/>
          <w:shd w:val="clear" w:color="auto" w:fill="FFFFFF"/>
        </w:rPr>
      </w:pPr>
    </w:p>
    <w:p w14:paraId="52940B75" w14:textId="77777777" w:rsidR="00F73A35" w:rsidRPr="00F73A35" w:rsidRDefault="00F73A35" w:rsidP="00F73A35">
      <w:pPr>
        <w:rPr>
          <w:b/>
          <w:bCs/>
        </w:rPr>
      </w:pPr>
      <w:hyperlink r:id="rId8" w:history="1">
        <w:r w:rsidRPr="00F73A35">
          <w:rPr>
            <w:rStyle w:val="Hyperlink"/>
            <w:b/>
            <w:bCs/>
          </w:rPr>
          <w:t>Discussion 09.2: Maximizing Shareholder Wealth (ungraded)</w:t>
        </w:r>
      </w:hyperlink>
    </w:p>
    <w:p w14:paraId="14885B47" w14:textId="77777777" w:rsidR="00F73A35" w:rsidRPr="00F73A35" w:rsidRDefault="00F73A35" w:rsidP="00F73A35">
      <w:r w:rsidRPr="00F73A35">
        <w:t>Must post first.</w:t>
      </w:r>
    </w:p>
    <w:p w14:paraId="4E22691E" w14:textId="77777777" w:rsidR="00F73A35" w:rsidRPr="00F73A35" w:rsidRDefault="00F73A35" w:rsidP="00F73A35">
      <w:r w:rsidRPr="00F73A35">
        <w:t>Discussion of whether the company is maximizing shareholder wealth and an investment recommendation.</w:t>
      </w:r>
    </w:p>
    <w:p w14:paraId="4E1E604F" w14:textId="1EBE6A23" w:rsidR="00F73A35" w:rsidRDefault="00F73A35"/>
    <w:p w14:paraId="7C53AD00" w14:textId="78E6E665" w:rsidR="00F73A35" w:rsidRDefault="00F73A35" w:rsidP="00F73A35">
      <w:r>
        <w:rPr>
          <w:rFonts w:ascii="Lato" w:hAnsi="Lato"/>
          <w:color w:val="494C4E"/>
          <w:spacing w:val="3"/>
          <w:sz w:val="60"/>
          <w:szCs w:val="60"/>
        </w:rPr>
        <w:t>Discussion 09.1: Domestic vs. International Marketing</w:t>
      </w:r>
    </w:p>
    <w:p w14:paraId="53EEB500" w14:textId="77777777" w:rsidR="00F73A35" w:rsidRDefault="00F73A35" w:rsidP="00F73A35"/>
    <w:p w14:paraId="4C29B05F" w14:textId="2201C221" w:rsidR="00F73A35" w:rsidRPr="00F73A35" w:rsidRDefault="00F73A35" w:rsidP="00F73A35">
      <w:r w:rsidRPr="00F73A35">
        <w:t xml:space="preserve">There are </w:t>
      </w:r>
      <w:r w:rsidRPr="00F73A35">
        <w:t>a few</w:t>
      </w:r>
      <w:r w:rsidRPr="00F73A35">
        <w:t xml:space="preserve"> differences and challenges when a company looks at marketing domestically and internationally. Pick a country (not the United States) and share what country you have selected. Discuss the differences and challenges of marketing in that country when compared with the U.S. What </w:t>
      </w:r>
      <w:r w:rsidRPr="00F73A35">
        <w:lastRenderedPageBreak/>
        <w:t>things should a company take into consideration when developing marketing plans internationally? Areas of focus in your post may include:</w:t>
      </w:r>
    </w:p>
    <w:p w14:paraId="76601914" w14:textId="77777777" w:rsidR="00F73A35" w:rsidRPr="00F73A35" w:rsidRDefault="00F73A35" w:rsidP="00F73A35">
      <w:pPr>
        <w:numPr>
          <w:ilvl w:val="0"/>
          <w:numId w:val="24"/>
        </w:numPr>
      </w:pPr>
      <w:r w:rsidRPr="00F73A35">
        <w:t>the customers: Are the customers the same?</w:t>
      </w:r>
    </w:p>
    <w:p w14:paraId="5FAF1C09" w14:textId="77777777" w:rsidR="00F73A35" w:rsidRPr="00F73A35" w:rsidRDefault="00F73A35" w:rsidP="00F73A35">
      <w:pPr>
        <w:numPr>
          <w:ilvl w:val="0"/>
          <w:numId w:val="24"/>
        </w:numPr>
      </w:pPr>
      <w:r w:rsidRPr="00F73A35">
        <w:t>human resources </w:t>
      </w:r>
    </w:p>
    <w:p w14:paraId="5BD36434" w14:textId="77777777" w:rsidR="00F73A35" w:rsidRPr="00F73A35" w:rsidRDefault="00F73A35" w:rsidP="00F73A35">
      <w:pPr>
        <w:numPr>
          <w:ilvl w:val="0"/>
          <w:numId w:val="24"/>
        </w:numPr>
      </w:pPr>
      <w:r w:rsidRPr="00F73A35">
        <w:t>currencies, governments and rules and regulations</w:t>
      </w:r>
    </w:p>
    <w:p w14:paraId="57B7FE0C" w14:textId="77777777" w:rsidR="00F73A35" w:rsidRPr="00F73A35" w:rsidRDefault="00F73A35" w:rsidP="00F73A35">
      <w:pPr>
        <w:numPr>
          <w:ilvl w:val="0"/>
          <w:numId w:val="24"/>
        </w:numPr>
      </w:pPr>
      <w:r w:rsidRPr="00F73A35">
        <w:t>different customs, etiquette, etc. </w:t>
      </w:r>
    </w:p>
    <w:p w14:paraId="489A066C" w14:textId="77777777" w:rsidR="00F73A35" w:rsidRPr="00F73A35" w:rsidRDefault="00F73A35" w:rsidP="00F73A35">
      <w:pPr>
        <w:numPr>
          <w:ilvl w:val="0"/>
          <w:numId w:val="24"/>
        </w:numPr>
      </w:pPr>
      <w:r w:rsidRPr="00F73A35">
        <w:t>advertising issues and resources</w:t>
      </w:r>
    </w:p>
    <w:p w14:paraId="57F544EF" w14:textId="77777777" w:rsidR="00F73A35" w:rsidRPr="00F73A35" w:rsidRDefault="00F73A35" w:rsidP="00F73A35">
      <w:pPr>
        <w:numPr>
          <w:ilvl w:val="0"/>
          <w:numId w:val="24"/>
        </w:numPr>
      </w:pPr>
      <w:r w:rsidRPr="00F73A35">
        <w:t>language differences</w:t>
      </w:r>
    </w:p>
    <w:p w14:paraId="09FA9670" w14:textId="77777777" w:rsidR="00F73A35" w:rsidRDefault="00F73A35"/>
    <w:sectPr w:rsidR="00F7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F0D1CD6"/>
    <w:multiLevelType w:val="multilevel"/>
    <w:tmpl w:val="E0D8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3F"/>
    <w:rsid w:val="00645252"/>
    <w:rsid w:val="00661C40"/>
    <w:rsid w:val="006D3D74"/>
    <w:rsid w:val="0083569A"/>
    <w:rsid w:val="00A9204E"/>
    <w:rsid w:val="00DD113F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FE50"/>
  <w15:chartTrackingRefBased/>
  <w15:docId w15:val="{EB5C8FE5-0890-4E4D-BF56-6BB4805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F7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656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0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5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8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national.edu/d2l/lms/discussions/messageLists/frame.d2l?ou=69685&amp;tId=700252&amp;fId=0&amp;threadId=0&amp;postId=0&amp;groupFilterOption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205\AppData\Local\Microsoft\Office\16.0\DTS\en-US%7bFC600279-C281-4285-A94F-D4A227D38C26%7d\%7b7C54643E-4C89-4CBA-AE2A-74A08BE8FDF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{7C54643E-4C89-4CBA-AE2A-74A08BE8FDFC}tf02786999_win32</Template>
  <TotalTime>43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 jones</dc:creator>
  <cp:keywords/>
  <dc:description/>
  <cp:lastModifiedBy>antwan jones</cp:lastModifiedBy>
  <cp:revision>1</cp:revision>
  <dcterms:created xsi:type="dcterms:W3CDTF">2021-11-30T04:09:00Z</dcterms:created>
  <dcterms:modified xsi:type="dcterms:W3CDTF">2021-11-30T04:52:00Z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