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0A" w:rsidRDefault="00E964F3">
      <w:pPr>
        <w:spacing w:before="12"/>
        <w:ind w:left="4338" w:right="3681"/>
        <w:jc w:val="center"/>
        <w:rPr>
          <w:rFonts w:ascii="Arial Black" w:eastAsia="Arial Black" w:hAnsi="Arial Black" w:cs="Arial Black"/>
          <w:sz w:val="28"/>
          <w:szCs w:val="28"/>
        </w:rPr>
      </w:pPr>
      <w:bookmarkStart w:id="0" w:name="_GoBack"/>
      <w:bookmarkEnd w:id="0"/>
      <w:r>
        <w:rPr>
          <w:rFonts w:ascii="Arial Black" w:eastAsia="Arial Black" w:hAnsi="Arial Black" w:cs="Arial Black"/>
          <w:sz w:val="28"/>
          <w:szCs w:val="28"/>
        </w:rPr>
        <w:t>HSM 454 Written Assignment Rubric</w:t>
      </w:r>
    </w:p>
    <w:p w:rsidR="00391A0A" w:rsidRDefault="00391A0A">
      <w:pPr>
        <w:spacing w:before="3" w:line="180" w:lineRule="exact"/>
        <w:rPr>
          <w:sz w:val="18"/>
          <w:szCs w:val="18"/>
        </w:rPr>
      </w:pPr>
    </w:p>
    <w:p w:rsidR="00391A0A" w:rsidRDefault="00391A0A">
      <w:pPr>
        <w:spacing w:line="300" w:lineRule="exact"/>
        <w:ind w:left="5949" w:right="5289"/>
        <w:jc w:val="center"/>
        <w:rPr>
          <w:rFonts w:ascii="Arial Black" w:eastAsia="Arial Black" w:hAnsi="Arial Black" w:cs="Arial Black"/>
          <w:sz w:val="24"/>
          <w:szCs w:val="24"/>
        </w:rPr>
      </w:pPr>
    </w:p>
    <w:p w:rsidR="00391A0A" w:rsidRDefault="00391A0A">
      <w:pPr>
        <w:spacing w:before="6" w:line="0" w:lineRule="atLeast"/>
        <w:rPr>
          <w:sz w:val="1"/>
          <w:szCs w:val="1"/>
        </w:rPr>
      </w:pPr>
    </w:p>
    <w:tbl>
      <w:tblPr>
        <w:tblW w:w="16811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4"/>
        <w:gridCol w:w="3046"/>
        <w:gridCol w:w="3226"/>
      </w:tblGrid>
      <w:tr w:rsidR="00C04683" w:rsidTr="00C04683">
        <w:trPr>
          <w:trHeight w:hRule="exact" w:val="631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320" w:lineRule="exact"/>
              <w:ind w:left="819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Criteria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Pr="00C04683" w:rsidRDefault="00C04683" w:rsidP="00C04683">
            <w:pPr>
              <w:spacing w:line="320" w:lineRule="exact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 xml:space="preserve"> Poor 5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Pr="00C04683" w:rsidRDefault="00C04683" w:rsidP="00C04683">
            <w:pPr>
              <w:spacing w:line="320" w:lineRule="exact"/>
              <w:ind w:right="471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 xml:space="preserve">Developing 10 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Pr="00C04683" w:rsidRDefault="00C04683" w:rsidP="00C04683">
            <w:pPr>
              <w:spacing w:line="320" w:lineRule="exact"/>
              <w:ind w:left="153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Competent 15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Pr="00C04683" w:rsidRDefault="00C04683" w:rsidP="00C04683">
            <w:pPr>
              <w:spacing w:line="320" w:lineRule="exact"/>
              <w:ind w:left="803" w:right="805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Exe</w:t>
            </w:r>
            <w:r>
              <w:rPr>
                <w:rFonts w:ascii="Arial Black" w:eastAsia="Arial Black" w:hAnsi="Arial Black" w:cs="Arial Black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plary 20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 w:rsidP="00C04683">
            <w:pPr>
              <w:spacing w:line="320" w:lineRule="exact"/>
              <w:ind w:right="805"/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Total Points</w:t>
            </w:r>
          </w:p>
        </w:tc>
      </w:tr>
      <w:tr w:rsidR="00C04683" w:rsidTr="00C04683">
        <w:trPr>
          <w:trHeight w:hRule="exact" w:val="1620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320" w:lineRule="exact"/>
              <w:ind w:left="102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Organization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  <w:r>
              <w:t>Writing</w:t>
            </w:r>
            <w:r>
              <w:rPr>
                <w:spacing w:val="1"/>
              </w:rPr>
              <w:t xml:space="preserve"> </w:t>
            </w:r>
            <w:r>
              <w:t xml:space="preserve">lacks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og</w:t>
            </w:r>
            <w:r>
              <w:t>ical</w:t>
            </w:r>
          </w:p>
          <w:p w:rsidR="00C04683" w:rsidRDefault="00C04683">
            <w:pPr>
              <w:spacing w:before="2" w:line="220" w:lineRule="exact"/>
              <w:ind w:left="102" w:right="193"/>
            </w:pPr>
            <w:r>
              <w:t>o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-1"/>
              </w:rPr>
              <w:t>a</w:t>
            </w:r>
            <w:r>
              <w:t>nization.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t s</w:t>
            </w:r>
            <w:r>
              <w:rPr>
                <w:spacing w:val="-1"/>
              </w:rPr>
              <w:t>h</w:t>
            </w:r>
            <w:r>
              <w:t>ows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>m</w:t>
            </w:r>
            <w:r>
              <w:t>e coh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e</w:t>
            </w:r>
            <w:r>
              <w:t>nce</w:t>
            </w:r>
            <w:r>
              <w:rPr>
                <w:spacing w:val="-1"/>
              </w:rPr>
              <w:t xml:space="preserve"> </w:t>
            </w:r>
            <w:r>
              <w:t xml:space="preserve">but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eas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>c</w:t>
            </w:r>
            <w:r>
              <w:t>k unit</w:t>
            </w:r>
            <w:r>
              <w:rPr>
                <w:spacing w:val="-1"/>
              </w:rPr>
              <w:t>y</w:t>
            </w:r>
            <w:r w:rsidR="00BA100D">
              <w:t xml:space="preserve">. </w:t>
            </w:r>
            <w:r>
              <w:t>Ser</w:t>
            </w:r>
            <w:r>
              <w:rPr>
                <w:spacing w:val="-2"/>
              </w:rPr>
              <w:t>i</w:t>
            </w:r>
            <w:r>
              <w:t>ous</w:t>
            </w:r>
            <w:r>
              <w:rPr>
                <w:spacing w:val="-2"/>
              </w:rPr>
              <w:t xml:space="preserve"> </w:t>
            </w:r>
            <w:r>
              <w:t>er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>s</w:t>
            </w:r>
            <w:r>
              <w:t>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  <w:r>
              <w:t>Writing</w:t>
            </w:r>
            <w:r>
              <w:rPr>
                <w:spacing w:val="1"/>
              </w:rPr>
              <w:t xml:space="preserve"> </w:t>
            </w:r>
            <w:r>
              <w:t>is cohere</w:t>
            </w:r>
            <w:r>
              <w:rPr>
                <w:spacing w:val="1"/>
              </w:rPr>
              <w:t>n</w:t>
            </w:r>
            <w:r>
              <w:t>t and</w:t>
            </w:r>
          </w:p>
          <w:p w:rsidR="00C04683" w:rsidRDefault="00C04683">
            <w:pPr>
              <w:spacing w:before="2" w:line="220" w:lineRule="exact"/>
              <w:ind w:left="102" w:right="192"/>
            </w:pPr>
            <w:r>
              <w:t>logically o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-1"/>
              </w:rPr>
              <w:t>an</w:t>
            </w:r>
            <w:r>
              <w:t>ized.  So</w:t>
            </w:r>
            <w:r>
              <w:rPr>
                <w:spacing w:val="-2"/>
              </w:rPr>
              <w:t>m</w:t>
            </w:r>
            <w:r>
              <w:t>e po</w:t>
            </w:r>
            <w:r>
              <w:rPr>
                <w:spacing w:val="-2"/>
              </w:rPr>
              <w:t>i</w:t>
            </w:r>
            <w:r>
              <w:t>nts re</w:t>
            </w:r>
            <w:r>
              <w:rPr>
                <w:spacing w:val="-2"/>
              </w:rPr>
              <w:t>m</w:t>
            </w:r>
            <w:r>
              <w:t>ain</w:t>
            </w:r>
            <w:r>
              <w:rPr>
                <w:spacing w:val="-1"/>
              </w:rPr>
              <w:t xml:space="preserve"> </w:t>
            </w:r>
            <w:r>
              <w:t>misplaced and stray f</w:t>
            </w:r>
            <w:r>
              <w:rPr>
                <w:spacing w:val="-1"/>
              </w:rPr>
              <w:t>r</w:t>
            </w:r>
            <w:r>
              <w:t>om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topic.</w:t>
            </w:r>
          </w:p>
          <w:p w:rsidR="00C04683" w:rsidRDefault="00C04683">
            <w:pPr>
              <w:spacing w:line="220" w:lineRule="exact"/>
              <w:ind w:left="102"/>
            </w:pPr>
            <w:r>
              <w:t>Transiti</w:t>
            </w:r>
            <w:r>
              <w:rPr>
                <w:spacing w:val="1"/>
              </w:rPr>
              <w:t>on</w:t>
            </w:r>
            <w:r>
              <w:t>s e</w:t>
            </w:r>
            <w:r>
              <w:rPr>
                <w:spacing w:val="1"/>
              </w:rPr>
              <w:t>v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1"/>
              </w:rPr>
              <w:t>u</w:t>
            </w:r>
            <w:r>
              <w:t>t n</w:t>
            </w:r>
            <w:r>
              <w:rPr>
                <w:spacing w:val="1"/>
              </w:rPr>
              <w:t>o</w:t>
            </w:r>
            <w:r>
              <w:t>t</w:t>
            </w:r>
          </w:p>
          <w:p w:rsidR="00C04683" w:rsidRDefault="00C04683">
            <w:pPr>
              <w:ind w:left="102"/>
            </w:pPr>
            <w:r>
              <w:rPr>
                <w:spacing w:val="1"/>
              </w:rPr>
              <w:t>u</w:t>
            </w:r>
            <w:r>
              <w:t>sed</w:t>
            </w:r>
            <w:r>
              <w:rPr>
                <w:spacing w:val="1"/>
              </w:rPr>
              <w:t xml:space="preserve"> </w:t>
            </w:r>
            <w:r>
              <w:t>throu</w:t>
            </w:r>
            <w:r>
              <w:rPr>
                <w:spacing w:val="1"/>
              </w:rPr>
              <w:t>g</w:t>
            </w:r>
            <w:r>
              <w:t>ho</w:t>
            </w:r>
            <w:r>
              <w:rPr>
                <w:spacing w:val="1"/>
              </w:rPr>
              <w:t>u</w:t>
            </w:r>
            <w:r w:rsidR="00BA100D">
              <w:t>t assignment</w:t>
            </w:r>
            <w:r>
              <w:t>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  <w:r>
              <w:t>Writing</w:t>
            </w:r>
            <w:r>
              <w:rPr>
                <w:spacing w:val="1"/>
              </w:rPr>
              <w:t xml:space="preserve"> </w:t>
            </w:r>
            <w:r>
              <w:t>is cohere</w:t>
            </w:r>
            <w:r>
              <w:rPr>
                <w:spacing w:val="1"/>
              </w:rPr>
              <w:t>n</w:t>
            </w:r>
            <w:r>
              <w:t>t and</w:t>
            </w:r>
          </w:p>
          <w:p w:rsidR="00C04683" w:rsidRDefault="00C04683">
            <w:pPr>
              <w:spacing w:before="2" w:line="220" w:lineRule="exact"/>
              <w:ind w:left="102" w:right="521"/>
            </w:pPr>
            <w:r>
              <w:t>logically o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-1"/>
              </w:rPr>
              <w:t>an</w:t>
            </w:r>
            <w:r>
              <w:t>ized</w:t>
            </w:r>
            <w:r>
              <w:rPr>
                <w:spacing w:val="1"/>
              </w:rPr>
              <w:t xml:space="preserve"> </w:t>
            </w:r>
            <w:r>
              <w:t>with tra</w:t>
            </w:r>
            <w:r>
              <w:rPr>
                <w:spacing w:val="1"/>
              </w:rPr>
              <w:t>n</w:t>
            </w:r>
            <w:r>
              <w:t>siti</w:t>
            </w:r>
            <w:r>
              <w:rPr>
                <w:spacing w:val="1"/>
              </w:rPr>
              <w:t>o</w:t>
            </w:r>
            <w:r>
              <w:t>ns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u</w:t>
            </w:r>
            <w:r>
              <w:t xml:space="preserve">sed </w:t>
            </w:r>
            <w:r>
              <w:rPr>
                <w:spacing w:val="1"/>
              </w:rPr>
              <w:t>b</w:t>
            </w:r>
            <w:r>
              <w:t>etween</w:t>
            </w:r>
          </w:p>
          <w:p w:rsidR="00C04683" w:rsidRDefault="00C04683">
            <w:pPr>
              <w:spacing w:line="220" w:lineRule="exact"/>
              <w:ind w:left="102" w:right="75"/>
            </w:pPr>
            <w:r>
              <w:t xml:space="preserve">ideas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 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1"/>
              </w:rPr>
              <w:t>a</w:t>
            </w:r>
            <w:r>
              <w:t>gr</w:t>
            </w:r>
            <w:r>
              <w:rPr>
                <w:spacing w:val="-1"/>
              </w:rPr>
              <w:t>ap</w:t>
            </w:r>
            <w:r>
              <w:t>hs to crea</w:t>
            </w:r>
            <w:r>
              <w:rPr>
                <w:spacing w:val="-2"/>
              </w:rPr>
              <w:t>t</w:t>
            </w:r>
            <w:r>
              <w:t>e coh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e</w:t>
            </w:r>
            <w:r>
              <w:t>nce.  Overall unity of</w:t>
            </w:r>
          </w:p>
          <w:p w:rsidR="00C04683" w:rsidRDefault="00C04683">
            <w:pPr>
              <w:spacing w:line="220" w:lineRule="exact"/>
              <w:ind w:left="102"/>
            </w:pPr>
            <w:r>
              <w:t>ideas is</w:t>
            </w:r>
            <w:r>
              <w:rPr>
                <w:spacing w:val="-1"/>
              </w:rPr>
              <w:t xml:space="preserve"> </w:t>
            </w:r>
            <w:r>
              <w:t>pres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t</w:t>
            </w:r>
            <w:r>
              <w:t>.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 w:rsidP="00BA100D">
            <w:pPr>
              <w:spacing w:line="220" w:lineRule="exact"/>
              <w:ind w:left="102"/>
            </w:pPr>
            <w:r>
              <w:t>Writing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h</w:t>
            </w:r>
            <w:r>
              <w:t>ows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h</w:t>
            </w:r>
            <w:r>
              <w:t xml:space="preserve">igh </w:t>
            </w:r>
            <w:r>
              <w:rPr>
                <w:spacing w:val="1"/>
              </w:rPr>
              <w:t>d</w:t>
            </w:r>
            <w:r>
              <w:t>egree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2"/>
              </w:rPr>
              <w:t xml:space="preserve"> </w:t>
            </w:r>
            <w:r>
              <w:t>atte</w:t>
            </w:r>
            <w:r>
              <w:rPr>
                <w:spacing w:val="1"/>
              </w:rPr>
              <w:t>n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 w:rsidR="00BA100D"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>g</w:t>
            </w:r>
            <w:r>
              <w:t>ic and reaso</w:t>
            </w:r>
            <w:r>
              <w:rPr>
                <w:spacing w:val="1"/>
              </w:rPr>
              <w:t>n</w:t>
            </w:r>
            <w:r>
              <w:t xml:space="preserve">ing </w:t>
            </w:r>
            <w:r>
              <w:rPr>
                <w:spacing w:val="1"/>
              </w:rPr>
              <w:t>o</w:t>
            </w:r>
            <w:r>
              <w:t>f p</w:t>
            </w:r>
            <w:r>
              <w:rPr>
                <w:spacing w:val="1"/>
              </w:rPr>
              <w:t>o</w:t>
            </w:r>
            <w:r>
              <w:t>i</w:t>
            </w:r>
            <w:r>
              <w:rPr>
                <w:spacing w:val="1"/>
              </w:rPr>
              <w:t>n</w:t>
            </w:r>
            <w:r>
              <w:t>ts.</w:t>
            </w:r>
            <w:r>
              <w:rPr>
                <w:spacing w:val="49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</w:t>
            </w:r>
            <w:r>
              <w:t>ity clearly leads the re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 xml:space="preserve">er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h</w:t>
            </w:r>
            <w:r>
              <w:t>e c</w:t>
            </w:r>
            <w:r>
              <w:rPr>
                <w:spacing w:val="1"/>
              </w:rPr>
              <w:t>on</w:t>
            </w:r>
            <w:r>
              <w:t>c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u</w:t>
            </w:r>
            <w:r>
              <w:t>sion</w:t>
            </w:r>
            <w:r>
              <w:rPr>
                <w:spacing w:val="1"/>
              </w:rPr>
              <w:t xml:space="preserve"> </w:t>
            </w:r>
            <w:r>
              <w:t>and stirs tho</w:t>
            </w:r>
            <w:r>
              <w:rPr>
                <w:spacing w:val="1"/>
              </w:rPr>
              <w:t>u</w:t>
            </w:r>
            <w:r>
              <w:t>g</w:t>
            </w:r>
            <w:r>
              <w:rPr>
                <w:spacing w:val="1"/>
              </w:rPr>
              <w:t>h</w:t>
            </w:r>
            <w:r>
              <w:t>t re</w:t>
            </w:r>
            <w:r>
              <w:rPr>
                <w:spacing w:val="1"/>
              </w:rPr>
              <w:t>g</w:t>
            </w:r>
            <w:r>
              <w:t>ar</w:t>
            </w:r>
            <w:r>
              <w:rPr>
                <w:spacing w:val="1"/>
              </w:rPr>
              <w:t>d</w:t>
            </w:r>
            <w:r>
              <w:t>ing</w:t>
            </w:r>
          </w:p>
          <w:p w:rsidR="00C04683" w:rsidRDefault="00C04683">
            <w:pPr>
              <w:spacing w:line="220" w:lineRule="exact"/>
              <w:ind w:left="102"/>
            </w:pPr>
            <w:r>
              <w:t>t</w:t>
            </w:r>
            <w:r>
              <w:rPr>
                <w:spacing w:val="1"/>
              </w:rPr>
              <w:t>h</w:t>
            </w:r>
            <w:r>
              <w:t>e to</w:t>
            </w:r>
            <w:r>
              <w:rPr>
                <w:spacing w:val="1"/>
              </w:rPr>
              <w:t>p</w:t>
            </w:r>
            <w:r>
              <w:t>ic.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</w:p>
        </w:tc>
      </w:tr>
      <w:tr w:rsidR="00C04683" w:rsidTr="00C04683">
        <w:trPr>
          <w:trHeight w:hRule="exact" w:val="1159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320" w:lineRule="exact"/>
              <w:ind w:left="102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Level</w:t>
            </w:r>
            <w:r>
              <w:rPr>
                <w:rFonts w:ascii="Arial Black" w:eastAsia="Arial Black" w:hAnsi="Arial Black" w:cs="Arial Black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of</w:t>
            </w:r>
            <w:r>
              <w:rPr>
                <w:rFonts w:ascii="Arial Black" w:eastAsia="Arial Black" w:hAnsi="Arial Black" w:cs="Arial Black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Content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  <w:r>
              <w:t>S</w:t>
            </w:r>
            <w:r>
              <w:rPr>
                <w:spacing w:val="-1"/>
              </w:rPr>
              <w:t>h</w:t>
            </w:r>
            <w:r>
              <w:t>ows</w:t>
            </w:r>
            <w:r>
              <w:rPr>
                <w:spacing w:val="-1"/>
              </w:rPr>
              <w:t xml:space="preserve"> 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e t</w:t>
            </w:r>
            <w:r>
              <w:rPr>
                <w:spacing w:val="1"/>
              </w:rPr>
              <w:t>h</w:t>
            </w:r>
            <w:r>
              <w:t>inki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</w:t>
            </w:r>
          </w:p>
          <w:p w:rsidR="00C04683" w:rsidRDefault="00C04683">
            <w:pPr>
              <w:spacing w:before="2" w:line="220" w:lineRule="exact"/>
              <w:ind w:left="102" w:right="208"/>
            </w:pPr>
            <w:r>
              <w:t>reasoning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t xml:space="preserve">st ideas are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v</w:t>
            </w:r>
            <w:r>
              <w:t>el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 xml:space="preserve">d </w:t>
            </w:r>
            <w:r>
              <w:rPr>
                <w:spacing w:val="1"/>
              </w:rPr>
              <w:t>u</w:t>
            </w:r>
            <w:r>
              <w:t>nori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1"/>
              </w:rPr>
              <w:t>n</w:t>
            </w:r>
            <w:r>
              <w:t>al.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  <w:r>
              <w:t>C</w:t>
            </w:r>
            <w:r>
              <w:rPr>
                <w:spacing w:val="1"/>
              </w:rPr>
              <w:t>on</w:t>
            </w:r>
            <w:r>
              <w:t>te</w:t>
            </w:r>
            <w:r>
              <w:rPr>
                <w:spacing w:val="1"/>
              </w:rPr>
              <w:t>n</w:t>
            </w:r>
            <w:r>
              <w:t>t in</w:t>
            </w:r>
            <w:r>
              <w:rPr>
                <w:spacing w:val="1"/>
              </w:rPr>
              <w:t>d</w:t>
            </w:r>
            <w:r>
              <w:t>icates t</w:t>
            </w:r>
            <w:r>
              <w:rPr>
                <w:spacing w:val="1"/>
              </w:rPr>
              <w:t>h</w:t>
            </w:r>
            <w:r>
              <w:t>in</w:t>
            </w:r>
            <w:r>
              <w:rPr>
                <w:spacing w:val="1"/>
              </w:rPr>
              <w:t>k</w:t>
            </w:r>
            <w:r>
              <w:t>ing</w:t>
            </w:r>
          </w:p>
          <w:p w:rsidR="00C04683" w:rsidRDefault="00C04683">
            <w:pPr>
              <w:spacing w:before="2" w:line="220" w:lineRule="exact"/>
              <w:ind w:left="102" w:right="327"/>
            </w:pPr>
            <w:r>
              <w:t>and rea</w:t>
            </w:r>
            <w:r>
              <w:rPr>
                <w:spacing w:val="-1"/>
              </w:rPr>
              <w:t>s</w:t>
            </w:r>
            <w:r>
              <w:t>oning</w:t>
            </w:r>
            <w:r>
              <w:rPr>
                <w:spacing w:val="-1"/>
              </w:rPr>
              <w:t xml:space="preserve"> </w:t>
            </w:r>
            <w:r>
              <w:t>applied wi</w:t>
            </w:r>
            <w:r>
              <w:rPr>
                <w:spacing w:val="-2"/>
              </w:rPr>
              <w:t>t</w:t>
            </w:r>
            <w:r>
              <w:t xml:space="preserve">h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1"/>
              </w:rPr>
              <w:t>n</w:t>
            </w:r>
            <w:r>
              <w:t>al tho</w:t>
            </w:r>
            <w:r>
              <w:rPr>
                <w:spacing w:val="1"/>
              </w:rPr>
              <w:t>u</w:t>
            </w:r>
            <w:r>
              <w:t xml:space="preserve">ght </w:t>
            </w:r>
            <w:r>
              <w:rPr>
                <w:spacing w:val="1"/>
              </w:rPr>
              <w:t>o</w:t>
            </w:r>
            <w:r>
              <w:t>n a</w:t>
            </w:r>
            <w:r>
              <w:rPr>
                <w:spacing w:val="-1"/>
              </w:rPr>
              <w:t xml:space="preserve"> </w:t>
            </w:r>
            <w:r>
              <w:t>few ideas.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  <w:r>
              <w:t>C</w:t>
            </w:r>
            <w:r>
              <w:rPr>
                <w:spacing w:val="1"/>
              </w:rPr>
              <w:t>on</w:t>
            </w:r>
            <w:r>
              <w:t>te</w:t>
            </w:r>
            <w:r>
              <w:rPr>
                <w:spacing w:val="1"/>
              </w:rPr>
              <w:t>n</w:t>
            </w:r>
            <w:r>
              <w:t>t in</w:t>
            </w:r>
            <w:r>
              <w:rPr>
                <w:spacing w:val="1"/>
              </w:rPr>
              <w:t>d</w:t>
            </w:r>
            <w:r>
              <w:t>icates ori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1"/>
              </w:rPr>
              <w:t>n</w:t>
            </w:r>
            <w:r>
              <w:t>al</w:t>
            </w:r>
          </w:p>
          <w:p w:rsidR="00C04683" w:rsidRDefault="00C04683">
            <w:pPr>
              <w:spacing w:before="2" w:line="220" w:lineRule="exact"/>
              <w:ind w:left="102" w:right="256"/>
            </w:pPr>
            <w:r>
              <w:t>t</w:t>
            </w:r>
            <w:r>
              <w:rPr>
                <w:spacing w:val="1"/>
              </w:rPr>
              <w:t>h</w:t>
            </w:r>
            <w:r>
              <w:t>ink</w:t>
            </w:r>
            <w:r>
              <w:rPr>
                <w:spacing w:val="-2"/>
              </w:rPr>
              <w:t>i</w:t>
            </w:r>
            <w:r>
              <w:t>ng 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"/>
              </w:rPr>
              <w:t xml:space="preserve"> d</w:t>
            </w:r>
            <w:r>
              <w:t>evel</w:t>
            </w:r>
            <w:r>
              <w:rPr>
                <w:spacing w:val="-1"/>
              </w:rPr>
              <w:t>o</w:t>
            </w:r>
            <w:r>
              <w:t>ps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eas with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u</w:t>
            </w:r>
            <w:r>
              <w:t>fficie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n</w:t>
            </w:r>
            <w:r>
              <w:t>d firm evid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ce.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 w:rsidP="00EF662E">
            <w:pPr>
              <w:spacing w:line="220" w:lineRule="exact"/>
              <w:ind w:left="102"/>
            </w:pPr>
            <w:r>
              <w:t>Cont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 i</w:t>
            </w:r>
            <w:r>
              <w:rPr>
                <w:spacing w:val="-1"/>
              </w:rPr>
              <w:t>n</w:t>
            </w:r>
            <w:r>
              <w:t>dicates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y</w:t>
            </w:r>
            <w:r>
              <w:t>nth</w:t>
            </w:r>
            <w:r>
              <w:rPr>
                <w:spacing w:val="-1"/>
              </w:rPr>
              <w:t>e</w:t>
            </w:r>
            <w:r>
              <w:t>sis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 i</w:t>
            </w:r>
            <w:r>
              <w:rPr>
                <w:spacing w:val="1"/>
              </w:rPr>
              <w:t>d</w:t>
            </w:r>
            <w:r>
              <w:t>eas,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>-dep</w:t>
            </w:r>
            <w:r>
              <w:rPr>
                <w:spacing w:val="-2"/>
              </w:rPr>
              <w:t>t</w:t>
            </w:r>
            <w:r>
              <w:t xml:space="preserve">h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alysis and ev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en</w:t>
            </w:r>
            <w:r>
              <w:rPr>
                <w:spacing w:val="-1"/>
              </w:rPr>
              <w:t>c</w:t>
            </w:r>
            <w:r>
              <w:t>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g</w:t>
            </w:r>
            <w:r>
              <w:t xml:space="preserve">inal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h</w:t>
            </w:r>
            <w:r>
              <w:t xml:space="preserve">t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su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po</w:t>
            </w:r>
            <w:r>
              <w:t xml:space="preserve">rt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o</w:t>
            </w:r>
            <w:r>
              <w:t xml:space="preserve">r 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h</w:t>
            </w:r>
            <w:r>
              <w:t xml:space="preserve">e 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p</w:t>
            </w:r>
            <w:r>
              <w:t>i</w:t>
            </w:r>
            <w:r>
              <w:rPr>
                <w:spacing w:val="-1"/>
              </w:rPr>
              <w:t>c.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</w:p>
        </w:tc>
      </w:tr>
      <w:tr w:rsidR="00C04683" w:rsidTr="00C04683">
        <w:trPr>
          <w:trHeight w:hRule="exact" w:val="1620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320" w:lineRule="exact"/>
              <w:ind w:left="102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Grammar &amp;</w:t>
            </w:r>
          </w:p>
          <w:p w:rsidR="00C04683" w:rsidRDefault="00C04683">
            <w:pPr>
              <w:ind w:left="102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>Mechanics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  <w:r>
              <w:t>S</w:t>
            </w:r>
            <w:r>
              <w:rPr>
                <w:spacing w:val="1"/>
              </w:rPr>
              <w:t>p</w:t>
            </w:r>
            <w:r>
              <w:t>elli</w:t>
            </w:r>
            <w:r>
              <w:rPr>
                <w:spacing w:val="1"/>
              </w:rPr>
              <w:t>n</w:t>
            </w:r>
            <w:r>
              <w:t>g,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c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u</w:t>
            </w:r>
            <w:r>
              <w:t>ati</w:t>
            </w:r>
            <w:r>
              <w:rPr>
                <w:spacing w:val="1"/>
              </w:rPr>
              <w:t>o</w:t>
            </w:r>
            <w:r>
              <w:t>n, a</w:t>
            </w:r>
            <w:r>
              <w:rPr>
                <w:spacing w:val="1"/>
              </w:rPr>
              <w:t>n</w:t>
            </w:r>
            <w:r>
              <w:t>d</w:t>
            </w:r>
          </w:p>
          <w:p w:rsidR="00C04683" w:rsidRDefault="00C04683">
            <w:pPr>
              <w:spacing w:before="2" w:line="220" w:lineRule="exact"/>
              <w:ind w:left="102" w:right="251"/>
            </w:pPr>
            <w:r>
              <w:t>gram</w:t>
            </w:r>
            <w:r>
              <w:rPr>
                <w:spacing w:val="-2"/>
              </w:rPr>
              <w:t>m</w:t>
            </w:r>
            <w:r>
              <w:t xml:space="preserve">atical errors </w:t>
            </w:r>
            <w:r>
              <w:rPr>
                <w:spacing w:val="-1"/>
              </w:rPr>
              <w:t>c</w:t>
            </w:r>
            <w:r>
              <w:t xml:space="preserve">reate </w:t>
            </w:r>
            <w:r>
              <w:rPr>
                <w:spacing w:val="1"/>
              </w:rPr>
              <w:t>d</w:t>
            </w:r>
            <w:r>
              <w:t>istracti</w:t>
            </w:r>
            <w:r>
              <w:rPr>
                <w:spacing w:val="1"/>
              </w:rPr>
              <w:t>o</w:t>
            </w:r>
            <w:r>
              <w:t xml:space="preserve">n, </w:t>
            </w:r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1"/>
              </w:rPr>
              <w:t>k</w:t>
            </w:r>
            <w:r>
              <w:t>ing rea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n</w:t>
            </w:r>
            <w:r>
              <w:t xml:space="preserve">g </w:t>
            </w:r>
            <w:r>
              <w:rPr>
                <w:spacing w:val="1"/>
              </w:rPr>
              <w:t>d</w:t>
            </w:r>
            <w:r>
              <w:t>iffic</w:t>
            </w:r>
            <w:r>
              <w:rPr>
                <w:spacing w:val="1"/>
              </w:rPr>
              <w:t>u</w:t>
            </w:r>
            <w:r>
              <w:t>lt; fra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ts, c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2"/>
              </w:rPr>
              <w:t>m</w:t>
            </w:r>
            <w:r>
              <w:t>a</w:t>
            </w:r>
          </w:p>
          <w:p w:rsidR="00C04683" w:rsidRDefault="00C04683">
            <w:pPr>
              <w:spacing w:line="220" w:lineRule="exact"/>
              <w:ind w:left="102"/>
            </w:pPr>
            <w:r>
              <w:t>splices,</w:t>
            </w:r>
            <w:r>
              <w:rPr>
                <w:spacing w:val="-1"/>
              </w:rPr>
              <w:t xml:space="preserve"> </w:t>
            </w:r>
            <w:r>
              <w:t>run-ons ev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ent.</w:t>
            </w:r>
          </w:p>
          <w:p w:rsidR="00C04683" w:rsidRDefault="00C04683">
            <w:pPr>
              <w:ind w:left="102"/>
            </w:pP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 xml:space="preserve">re </w:t>
            </w:r>
            <w:r>
              <w:rPr>
                <w:spacing w:val="-1"/>
              </w:rPr>
              <w:t>f</w:t>
            </w:r>
            <w:r>
              <w:t>r</w:t>
            </w:r>
            <w:r>
              <w:rPr>
                <w:spacing w:val="-1"/>
              </w:rPr>
              <w:t>eq</w:t>
            </w:r>
            <w:r>
              <w:rPr>
                <w:spacing w:val="1"/>
              </w:rPr>
              <w:t>u</w:t>
            </w:r>
            <w:r>
              <w:t>e</w:t>
            </w:r>
            <w:r>
              <w:rPr>
                <w:spacing w:val="1"/>
              </w:rPr>
              <w:t>n</w:t>
            </w:r>
            <w:r>
              <w:t>t.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  <w:r>
              <w:t>M</w:t>
            </w:r>
            <w:r>
              <w:rPr>
                <w:spacing w:val="1"/>
              </w:rPr>
              <w:t>o</w:t>
            </w:r>
            <w:r>
              <w:t>st s</w:t>
            </w:r>
            <w:r>
              <w:rPr>
                <w:spacing w:val="1"/>
              </w:rPr>
              <w:t>p</w:t>
            </w:r>
            <w:r>
              <w:t>ellin</w:t>
            </w:r>
            <w:r>
              <w:rPr>
                <w:spacing w:val="1"/>
              </w:rPr>
              <w:t>g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ct</w:t>
            </w:r>
            <w:r>
              <w:rPr>
                <w:spacing w:val="1"/>
              </w:rPr>
              <w:t>u</w:t>
            </w:r>
            <w:r>
              <w:t>ation,</w:t>
            </w:r>
          </w:p>
          <w:p w:rsidR="00C04683" w:rsidRDefault="00C04683">
            <w:pPr>
              <w:spacing w:before="2" w:line="220" w:lineRule="exact"/>
              <w:ind w:left="102" w:right="71"/>
            </w:pPr>
            <w:r>
              <w:t>and gram</w:t>
            </w:r>
            <w:r>
              <w:rPr>
                <w:spacing w:val="-2"/>
              </w:rPr>
              <w:t>m</w:t>
            </w:r>
            <w:r>
              <w:t>ar correct allow</w:t>
            </w:r>
            <w:r>
              <w:rPr>
                <w:spacing w:val="-2"/>
              </w:rPr>
              <w:t>i</w:t>
            </w:r>
            <w:r>
              <w:t>ng rea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1"/>
              </w:rPr>
              <w:t xml:space="preserve"> </w:t>
            </w:r>
            <w:r>
              <w:t>to pr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ress th</w:t>
            </w:r>
            <w:r>
              <w:rPr>
                <w:spacing w:val="1"/>
              </w:rPr>
              <w:t>o</w:t>
            </w:r>
            <w:r w:rsidR="002204F7">
              <w:t>ugh assignment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t>e err</w:t>
            </w:r>
            <w:r>
              <w:rPr>
                <w:spacing w:val="-1"/>
              </w:rPr>
              <w:t>o</w:t>
            </w:r>
            <w:r>
              <w:t>rs</w:t>
            </w:r>
            <w:r>
              <w:rPr>
                <w:spacing w:val="-1"/>
              </w:rPr>
              <w:t xml:space="preserve"> </w:t>
            </w:r>
            <w:r>
              <w:t>re</w:t>
            </w:r>
            <w:r>
              <w:rPr>
                <w:spacing w:val="-2"/>
              </w:rPr>
              <w:t>m</w:t>
            </w:r>
            <w:r>
              <w:t>ain.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2204F7">
            <w:pPr>
              <w:spacing w:line="220" w:lineRule="exact"/>
              <w:ind w:left="102"/>
            </w:pPr>
            <w:r>
              <w:t>Assignment</w:t>
            </w:r>
            <w:r w:rsidR="00C04683">
              <w:t xml:space="preserve"> </w:t>
            </w:r>
            <w:r w:rsidR="00C04683">
              <w:rPr>
                <w:spacing w:val="1"/>
              </w:rPr>
              <w:t>h</w:t>
            </w:r>
            <w:r w:rsidR="00C04683">
              <w:t>as few</w:t>
            </w:r>
            <w:r w:rsidR="00C04683">
              <w:rPr>
                <w:spacing w:val="-1"/>
              </w:rPr>
              <w:t xml:space="preserve"> </w:t>
            </w:r>
            <w:r w:rsidR="00C04683">
              <w:t>s</w:t>
            </w:r>
            <w:r w:rsidR="00C04683">
              <w:rPr>
                <w:spacing w:val="1"/>
              </w:rPr>
              <w:t>p</w:t>
            </w:r>
            <w:r w:rsidR="00C04683">
              <w:t>elli</w:t>
            </w:r>
            <w:r w:rsidR="00C04683">
              <w:rPr>
                <w:spacing w:val="1"/>
              </w:rPr>
              <w:t>n</w:t>
            </w:r>
            <w:r w:rsidR="00C04683">
              <w:t>g,</w:t>
            </w:r>
          </w:p>
          <w:p w:rsidR="00C04683" w:rsidRDefault="00C04683">
            <w:pPr>
              <w:spacing w:before="2" w:line="220" w:lineRule="exact"/>
              <w:ind w:left="102" w:righ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n</w:t>
            </w:r>
            <w:r>
              <w:t>c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ation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g</w:t>
            </w:r>
            <w:r>
              <w:t>r</w:t>
            </w:r>
            <w:r>
              <w:rPr>
                <w:spacing w:val="-1"/>
              </w:rPr>
              <w:t>am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tic</w:t>
            </w:r>
            <w:r>
              <w:rPr>
                <w:spacing w:val="1"/>
              </w:rPr>
              <w:t>a</w:t>
            </w:r>
            <w:r>
              <w:t>l errors</w:t>
            </w:r>
            <w:r>
              <w:rPr>
                <w:spacing w:val="-1"/>
              </w:rPr>
              <w:t xml:space="preserve"> </w:t>
            </w:r>
            <w:r>
              <w:t>allow</w:t>
            </w:r>
            <w:r>
              <w:rPr>
                <w:spacing w:val="-2"/>
              </w:rPr>
              <w:t>i</w:t>
            </w:r>
            <w:r>
              <w:t>ng</w:t>
            </w:r>
            <w:r>
              <w:rPr>
                <w:spacing w:val="1"/>
              </w:rPr>
              <w:t xml:space="preserve"> </w:t>
            </w:r>
            <w:r>
              <w:t>re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 xml:space="preserve">o follow 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eas c</w:t>
            </w:r>
            <w:r>
              <w:rPr>
                <w:spacing w:val="-2"/>
              </w:rPr>
              <w:t>l</w:t>
            </w:r>
            <w:r>
              <w:t>early. V</w:t>
            </w:r>
            <w:r>
              <w:rPr>
                <w:spacing w:val="-1"/>
              </w:rPr>
              <w:t>e</w:t>
            </w:r>
            <w:r>
              <w:t>ry</w:t>
            </w:r>
          </w:p>
          <w:p w:rsidR="00C04683" w:rsidRDefault="00C04683">
            <w:pPr>
              <w:spacing w:line="220" w:lineRule="exact"/>
              <w:ind w:left="102"/>
            </w:pPr>
            <w:r>
              <w:t xml:space="preserve">few </w:t>
            </w:r>
            <w:r>
              <w:rPr>
                <w:spacing w:val="-1"/>
              </w:rPr>
              <w:t>f</w:t>
            </w:r>
            <w:r>
              <w:t>rag</w:t>
            </w:r>
            <w:r>
              <w:rPr>
                <w:spacing w:val="-2"/>
              </w:rPr>
              <w:t>m</w:t>
            </w:r>
            <w:r>
              <w:t>ents</w:t>
            </w:r>
            <w:r>
              <w:rPr>
                <w:spacing w:val="1"/>
              </w:rPr>
              <w:t xml:space="preserve"> </w:t>
            </w:r>
            <w:r>
              <w:t xml:space="preserve">or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n-</w:t>
            </w:r>
            <w:r>
              <w:t>on</w:t>
            </w:r>
            <w:r>
              <w:rPr>
                <w:spacing w:val="-1"/>
              </w:rPr>
              <w:t>s</w:t>
            </w:r>
            <w:r>
              <w:t>.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EF662E" w:rsidP="00EF662E">
            <w:pPr>
              <w:spacing w:line="220" w:lineRule="exact"/>
              <w:ind w:left="102" w:right="413"/>
              <w:jc w:val="both"/>
            </w:pPr>
            <w:r>
              <w:t xml:space="preserve">Assignment is </w:t>
            </w:r>
            <w:r w:rsidR="00C04683">
              <w:rPr>
                <w:spacing w:val="-1"/>
              </w:rPr>
              <w:t>f</w:t>
            </w:r>
            <w:r w:rsidR="00C04683">
              <w:t>ree</w:t>
            </w:r>
            <w:r>
              <w:rPr>
                <w:spacing w:val="-1"/>
              </w:rPr>
              <w:t xml:space="preserve"> </w:t>
            </w:r>
            <w:r w:rsidR="00C04683">
              <w:t>of distracti</w:t>
            </w:r>
            <w:r w:rsidR="00C04683">
              <w:rPr>
                <w:spacing w:val="-1"/>
              </w:rPr>
              <w:t>n</w:t>
            </w:r>
            <w:r w:rsidR="00C04683">
              <w:t>g</w:t>
            </w:r>
            <w:r w:rsidR="00C04683">
              <w:rPr>
                <w:spacing w:val="1"/>
              </w:rPr>
              <w:t xml:space="preserve"> </w:t>
            </w:r>
            <w:r w:rsidR="00C04683">
              <w:rPr>
                <w:spacing w:val="-1"/>
              </w:rPr>
              <w:t>s</w:t>
            </w:r>
            <w:r w:rsidR="00C04683">
              <w:rPr>
                <w:spacing w:val="1"/>
              </w:rPr>
              <w:t>p</w:t>
            </w:r>
            <w:r w:rsidR="00C04683">
              <w:rPr>
                <w:spacing w:val="-1"/>
              </w:rPr>
              <w:t>e</w:t>
            </w:r>
            <w:r w:rsidR="00C04683">
              <w:t>lling,</w:t>
            </w:r>
            <w:r>
              <w:t xml:space="preserve"> </w:t>
            </w:r>
            <w:r w:rsidR="00C04683">
              <w:rPr>
                <w:spacing w:val="1"/>
              </w:rPr>
              <w:t>p</w:t>
            </w:r>
            <w:r w:rsidR="00C04683">
              <w:rPr>
                <w:spacing w:val="-1"/>
              </w:rPr>
              <w:t>u</w:t>
            </w:r>
            <w:r w:rsidR="00C04683">
              <w:rPr>
                <w:spacing w:val="1"/>
              </w:rPr>
              <w:t>n</w:t>
            </w:r>
            <w:r w:rsidR="00C04683">
              <w:t>ct</w:t>
            </w:r>
            <w:r w:rsidR="00C04683">
              <w:rPr>
                <w:spacing w:val="1"/>
              </w:rPr>
              <w:t>u</w:t>
            </w:r>
            <w:r w:rsidR="00C04683">
              <w:t>ation, a</w:t>
            </w:r>
            <w:r w:rsidR="00C04683">
              <w:rPr>
                <w:spacing w:val="1"/>
              </w:rPr>
              <w:t>n</w:t>
            </w:r>
            <w:r w:rsidR="00C04683">
              <w:t>d gram</w:t>
            </w:r>
            <w:r w:rsidR="00C04683">
              <w:rPr>
                <w:spacing w:val="-2"/>
              </w:rPr>
              <w:t>m</w:t>
            </w:r>
            <w:r w:rsidR="00C04683">
              <w:rPr>
                <w:spacing w:val="1"/>
              </w:rPr>
              <w:t>a</w:t>
            </w:r>
            <w:r w:rsidR="00C04683">
              <w:t>tic</w:t>
            </w:r>
            <w:r w:rsidR="00C04683">
              <w:rPr>
                <w:spacing w:val="1"/>
              </w:rPr>
              <w:t>a</w:t>
            </w:r>
            <w:r w:rsidR="00C04683">
              <w:t>l err</w:t>
            </w:r>
            <w:r w:rsidR="00C04683">
              <w:rPr>
                <w:spacing w:val="1"/>
              </w:rPr>
              <w:t>o</w:t>
            </w:r>
            <w:r>
              <w:t xml:space="preserve">rs; </w:t>
            </w:r>
            <w:r w:rsidR="00C04683">
              <w:t>abs</w:t>
            </w:r>
            <w:r w:rsidR="00C04683">
              <w:rPr>
                <w:spacing w:val="-1"/>
              </w:rPr>
              <w:t>e</w:t>
            </w:r>
            <w:r w:rsidR="00C04683">
              <w:t>nt of</w:t>
            </w:r>
            <w:r w:rsidR="00C04683">
              <w:rPr>
                <w:spacing w:val="-1"/>
              </w:rPr>
              <w:t xml:space="preserve"> </w:t>
            </w:r>
            <w:r w:rsidR="00C04683">
              <w:t>fr</w:t>
            </w:r>
            <w:r w:rsidR="00C04683">
              <w:rPr>
                <w:spacing w:val="-1"/>
              </w:rPr>
              <w:t>a</w:t>
            </w:r>
            <w:r w:rsidR="00C04683">
              <w:t>gments, com</w:t>
            </w:r>
            <w:r w:rsidR="00C04683">
              <w:rPr>
                <w:spacing w:val="-2"/>
              </w:rPr>
              <w:t>m</w:t>
            </w:r>
            <w:r w:rsidR="00C04683">
              <w:t>a</w:t>
            </w:r>
            <w:r w:rsidR="00C04683">
              <w:rPr>
                <w:spacing w:val="2"/>
              </w:rPr>
              <w:t xml:space="preserve"> </w:t>
            </w:r>
            <w:r w:rsidR="00C04683">
              <w:t xml:space="preserve">splices, and </w:t>
            </w:r>
            <w:r w:rsidR="00C04683">
              <w:rPr>
                <w:spacing w:val="-1"/>
              </w:rPr>
              <w:t>ru</w:t>
            </w:r>
            <w:r w:rsidR="00C04683">
              <w:t>n</w:t>
            </w:r>
            <w:r w:rsidR="00C04683">
              <w:rPr>
                <w:spacing w:val="-1"/>
              </w:rPr>
              <w:t>-</w:t>
            </w:r>
            <w:r w:rsidR="00C04683">
              <w:t>o</w:t>
            </w:r>
            <w:r w:rsidR="00C04683">
              <w:rPr>
                <w:spacing w:val="-1"/>
              </w:rPr>
              <w:t>n</w:t>
            </w:r>
            <w:r w:rsidR="00C04683">
              <w:t>s.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 w:right="413"/>
              <w:jc w:val="both"/>
            </w:pPr>
          </w:p>
        </w:tc>
      </w:tr>
      <w:tr w:rsidR="00C04683" w:rsidTr="00C04683">
        <w:trPr>
          <w:trHeight w:hRule="exact" w:val="1390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320" w:lineRule="exact"/>
              <w:ind w:left="102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Style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  <w:r>
              <w:t>M</w:t>
            </w:r>
            <w:r>
              <w:rPr>
                <w:spacing w:val="1"/>
              </w:rPr>
              <w:t>o</w:t>
            </w:r>
            <w:r>
              <w:t>stly in</w:t>
            </w:r>
            <w:r>
              <w:rPr>
                <w:spacing w:val="1"/>
              </w:rPr>
              <w:t xml:space="preserve"> </w:t>
            </w:r>
            <w:r>
              <w:t>eleme</w:t>
            </w:r>
            <w:r>
              <w:rPr>
                <w:spacing w:val="1"/>
              </w:rPr>
              <w:t>n</w:t>
            </w:r>
            <w:r>
              <w:t>tary form</w:t>
            </w:r>
          </w:p>
          <w:p w:rsidR="00C04683" w:rsidRDefault="00C04683">
            <w:pPr>
              <w:spacing w:before="2" w:line="220" w:lineRule="exact"/>
              <w:ind w:left="102" w:right="341"/>
            </w:pPr>
            <w:r>
              <w:t>with</w:t>
            </w:r>
            <w:r>
              <w:rPr>
                <w:spacing w:val="1"/>
              </w:rPr>
              <w:t xml:space="preserve"> </w:t>
            </w:r>
            <w:r>
              <w:t xml:space="preserve">little </w:t>
            </w:r>
            <w:r>
              <w:rPr>
                <w:spacing w:val="1"/>
              </w:rPr>
              <w:t>o</w:t>
            </w:r>
            <w:r>
              <w:t xml:space="preserve">r no </w:t>
            </w:r>
            <w:r>
              <w:rPr>
                <w:spacing w:val="1"/>
              </w:rPr>
              <w:t>v</w:t>
            </w:r>
            <w:r>
              <w:t>ariety in sentence</w:t>
            </w:r>
            <w:r>
              <w:rPr>
                <w:spacing w:val="-1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t>ctur</w:t>
            </w:r>
            <w:r>
              <w:rPr>
                <w:spacing w:val="-1"/>
              </w:rPr>
              <w:t>e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diction, rhe</w:t>
            </w:r>
            <w:r>
              <w:rPr>
                <w:spacing w:val="-2"/>
              </w:rPr>
              <w:t>t</w:t>
            </w:r>
            <w:r>
              <w:t>orical</w:t>
            </w:r>
            <w:r>
              <w:rPr>
                <w:spacing w:val="-1"/>
              </w:rPr>
              <w:t xml:space="preserve"> </w:t>
            </w:r>
            <w:r>
              <w:t>dev</w:t>
            </w:r>
            <w:r>
              <w:rPr>
                <w:spacing w:val="-2"/>
              </w:rPr>
              <w:t>i</w:t>
            </w:r>
            <w:r>
              <w:t>ces or</w:t>
            </w:r>
          </w:p>
          <w:p w:rsidR="00C04683" w:rsidRDefault="00C04683">
            <w:pPr>
              <w:spacing w:line="220" w:lineRule="exact"/>
              <w:ind w:left="102"/>
            </w:pPr>
            <w:r>
              <w:rPr>
                <w:spacing w:val="1"/>
              </w:rPr>
              <w:t>e</w:t>
            </w:r>
            <w:r>
              <w:rPr>
                <w:spacing w:val="-2"/>
              </w:rPr>
              <w:t>m</w:t>
            </w:r>
            <w:r>
              <w:t>phasis.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  <w:r>
              <w:t>A</w:t>
            </w:r>
            <w:r>
              <w:rPr>
                <w:spacing w:val="-1"/>
              </w:rPr>
              <w:t>p</w:t>
            </w:r>
            <w:r>
              <w:t>p</w:t>
            </w:r>
            <w:r>
              <w:rPr>
                <w:spacing w:val="-1"/>
              </w:rPr>
              <w:t>r</w:t>
            </w:r>
            <w:r>
              <w:t>oa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llege</w:t>
            </w:r>
            <w:r>
              <w:rPr>
                <w:spacing w:val="1"/>
              </w:rPr>
              <w:t xml:space="preserve"> </w:t>
            </w:r>
            <w:r>
              <w:t>level</w:t>
            </w:r>
          </w:p>
          <w:p w:rsidR="00C04683" w:rsidRDefault="00C04683">
            <w:pPr>
              <w:spacing w:before="2" w:line="220" w:lineRule="exact"/>
              <w:ind w:left="102" w:right="70"/>
            </w:pPr>
            <w:r>
              <w:t>us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>m</w:t>
            </w:r>
            <w:r>
              <w:t>e variety in sentence</w:t>
            </w:r>
            <w:r>
              <w:rPr>
                <w:spacing w:val="-1"/>
              </w:rPr>
              <w:t xml:space="preserve"> </w:t>
            </w:r>
            <w:r>
              <w:t>patte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n</w:t>
            </w:r>
            <w:r>
              <w:t>s,</w:t>
            </w:r>
            <w:r>
              <w:rPr>
                <w:spacing w:val="-1"/>
              </w:rPr>
              <w:t xml:space="preserve"> </w:t>
            </w:r>
            <w:r>
              <w:t>dicti</w:t>
            </w:r>
            <w:r>
              <w:rPr>
                <w:spacing w:val="-1"/>
              </w:rPr>
              <w:t>o</w:t>
            </w:r>
            <w:r>
              <w:t>n,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</w:t>
            </w:r>
            <w:r>
              <w:t>d rhe</w:t>
            </w:r>
            <w:r>
              <w:rPr>
                <w:spacing w:val="-2"/>
              </w:rPr>
              <w:t>t</w:t>
            </w:r>
            <w:r>
              <w:t>orical</w:t>
            </w:r>
            <w:r>
              <w:rPr>
                <w:spacing w:val="-1"/>
              </w:rPr>
              <w:t xml:space="preserve"> </w:t>
            </w:r>
            <w:r>
              <w:t>dev</w:t>
            </w:r>
            <w:r>
              <w:rPr>
                <w:spacing w:val="-2"/>
              </w:rPr>
              <w:t>i</w:t>
            </w:r>
            <w:r>
              <w:t>ces.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  <w:r>
              <w:t>Attai</w:t>
            </w:r>
            <w:r>
              <w:rPr>
                <w:spacing w:val="1"/>
              </w:rPr>
              <w:t>n</w:t>
            </w:r>
            <w:r>
              <w:t>s c</w:t>
            </w:r>
            <w:r>
              <w:rPr>
                <w:spacing w:val="1"/>
              </w:rPr>
              <w:t>o</w:t>
            </w:r>
            <w:r>
              <w:t>lle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>v</w:t>
            </w:r>
            <w:r>
              <w:t>el style;</w:t>
            </w:r>
          </w:p>
          <w:p w:rsidR="00C04683" w:rsidRDefault="00C04683">
            <w:pPr>
              <w:spacing w:before="2" w:line="220" w:lineRule="exact"/>
              <w:ind w:left="102" w:right="397"/>
            </w:pPr>
            <w:r>
              <w:t>tone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p</w:t>
            </w:r>
            <w:r>
              <w:t>p</w:t>
            </w:r>
            <w:r>
              <w:rPr>
                <w:spacing w:val="-1"/>
              </w:rPr>
              <w:t>ro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r</w:t>
            </w:r>
            <w:r>
              <w:t>iate</w:t>
            </w:r>
            <w:r>
              <w:rPr>
                <w:spacing w:val="1"/>
              </w:rPr>
              <w:t xml:space="preserve"> </w:t>
            </w:r>
            <w:r>
              <w:t>and rhe</w:t>
            </w:r>
            <w:r>
              <w:rPr>
                <w:spacing w:val="-2"/>
              </w:rPr>
              <w:t>t</w:t>
            </w:r>
            <w:r>
              <w:t>orical</w:t>
            </w:r>
            <w:r>
              <w:rPr>
                <w:spacing w:val="-1"/>
              </w:rPr>
              <w:t xml:space="preserve"> </w:t>
            </w:r>
            <w:r>
              <w:t>dev</w:t>
            </w:r>
            <w:r>
              <w:rPr>
                <w:spacing w:val="-2"/>
              </w:rPr>
              <w:t>i</w:t>
            </w:r>
            <w:r>
              <w:t>ces</w:t>
            </w:r>
            <w:r>
              <w:rPr>
                <w:spacing w:val="1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enh</w:t>
            </w:r>
            <w:r>
              <w:rPr>
                <w:spacing w:val="-1"/>
              </w:rPr>
              <w:t>a</w:t>
            </w:r>
            <w:r>
              <w:t>nce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nt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t; sent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ce</w:t>
            </w:r>
          </w:p>
          <w:p w:rsidR="00C04683" w:rsidRDefault="00C04683">
            <w:pPr>
              <w:spacing w:line="220" w:lineRule="exact"/>
              <w:ind w:left="102"/>
            </w:pPr>
            <w:r>
              <w:t>variety us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ef</w:t>
            </w:r>
            <w:r>
              <w:t>fectively.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 w:rsidP="001B67E7">
            <w:pPr>
              <w:spacing w:line="220" w:lineRule="exact"/>
              <w:ind w:left="102" w:right="181"/>
              <w:jc w:val="both"/>
            </w:pPr>
            <w:r>
              <w:rPr>
                <w:spacing w:val="-1"/>
              </w:rPr>
              <w:t>Sh</w:t>
            </w:r>
            <w:r>
              <w:rPr>
                <w:spacing w:val="1"/>
              </w:rPr>
              <w:t>o</w:t>
            </w:r>
            <w:r>
              <w:t xml:space="preserve">ws 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tstan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in</w:t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styl</w:t>
            </w:r>
            <w:r>
              <w:t xml:space="preserve">e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in</w:t>
            </w:r>
            <w:r>
              <w:t xml:space="preserve">g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yo</w:t>
            </w:r>
            <w:r>
              <w:rPr>
                <w:spacing w:val="1"/>
              </w:rPr>
              <w:t>n</w:t>
            </w:r>
            <w:r>
              <w:t>d</w:t>
            </w:r>
            <w:r w:rsidR="001B67E7">
              <w:t xml:space="preserve"> </w:t>
            </w:r>
            <w:r>
              <w:rPr>
                <w:spacing w:val="1"/>
              </w:rPr>
              <w:t>u</w:t>
            </w:r>
            <w:r>
              <w:t>sual c</w:t>
            </w:r>
            <w:r>
              <w:rPr>
                <w:spacing w:val="1"/>
              </w:rPr>
              <w:t>o</w:t>
            </w:r>
            <w:r>
              <w:t>lle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>v</w:t>
            </w:r>
            <w:r>
              <w:t>el; r</w:t>
            </w:r>
            <w:r>
              <w:rPr>
                <w:spacing w:val="1"/>
              </w:rPr>
              <w:t>h</w:t>
            </w:r>
            <w:r>
              <w:t xml:space="preserve">etorical 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v</w:t>
            </w:r>
            <w:r>
              <w:t>ices and tone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>e</w:t>
            </w:r>
            <w:r w:rsidR="001B67E7">
              <w:t xml:space="preserve">d effectively; </w:t>
            </w:r>
            <w:r>
              <w:t>cr</w:t>
            </w:r>
            <w:r>
              <w:rPr>
                <w:spacing w:val="-1"/>
              </w:rPr>
              <w:t>e</w:t>
            </w:r>
            <w:r>
              <w:t>ative use of sent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ce</w:t>
            </w:r>
            <w:r w:rsidR="001B67E7">
              <w:rPr>
                <w:spacing w:val="1"/>
              </w:rPr>
              <w:t xml:space="preserve"> </w:t>
            </w:r>
            <w:r>
              <w:t>st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u</w:t>
            </w:r>
            <w:r>
              <w:t>ct</w:t>
            </w:r>
            <w:r>
              <w:rPr>
                <w:spacing w:val="-1"/>
              </w:rPr>
              <w:t>u</w:t>
            </w:r>
            <w:r>
              <w:t>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 c</w:t>
            </w:r>
            <w:r>
              <w:rPr>
                <w:spacing w:val="-1"/>
              </w:rPr>
              <w:t>oo</w:t>
            </w:r>
            <w:r>
              <w:t>rd</w:t>
            </w:r>
            <w:r>
              <w:rPr>
                <w:spacing w:val="-2"/>
              </w:rPr>
              <w:t>i</w:t>
            </w:r>
            <w:r>
              <w:t>nation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 w:right="181"/>
              <w:jc w:val="both"/>
              <w:rPr>
                <w:spacing w:val="-1"/>
              </w:rPr>
            </w:pPr>
          </w:p>
        </w:tc>
      </w:tr>
      <w:tr w:rsidR="00C04683" w:rsidTr="00C04683">
        <w:trPr>
          <w:trHeight w:hRule="exact" w:val="1620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320" w:lineRule="exact"/>
              <w:ind w:left="102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>Format</w:t>
            </w:r>
            <w:r w:rsidR="00D66724"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 xml:space="preserve"> and APA compliance 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 w:rsidP="001B67E7">
            <w:pPr>
              <w:spacing w:line="220" w:lineRule="exact"/>
              <w:ind w:left="102"/>
            </w:pPr>
            <w:r>
              <w:t>Fails to</w:t>
            </w:r>
            <w:r>
              <w:rPr>
                <w:spacing w:val="1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</w:t>
            </w:r>
            <w:r>
              <w:t>llow</w:t>
            </w:r>
            <w:r>
              <w:rPr>
                <w:spacing w:val="-1"/>
              </w:rPr>
              <w:t xml:space="preserve"> </w:t>
            </w:r>
            <w:r w:rsidR="001B67E7">
              <w:rPr>
                <w:spacing w:val="-1"/>
              </w:rPr>
              <w:t xml:space="preserve">APA </w:t>
            </w:r>
            <w:r>
              <w:t>for</w:t>
            </w:r>
            <w:r>
              <w:rPr>
                <w:spacing w:val="-2"/>
              </w:rPr>
              <w:t>m</w:t>
            </w:r>
            <w:r>
              <w:t>at</w:t>
            </w:r>
            <w:r w:rsidR="000263CA">
              <w:t xml:space="preserve"> (</w:t>
            </w:r>
            <w:proofErr w:type="spellStart"/>
            <w:r w:rsidR="000263CA">
              <w:t>eg</w:t>
            </w:r>
            <w:proofErr w:type="spellEnd"/>
            <w:r w:rsidR="000263CA">
              <w:t>. in-text citations, reference page)</w:t>
            </w:r>
            <w:r>
              <w:t xml:space="preserve"> a</w:t>
            </w:r>
            <w:r>
              <w:rPr>
                <w:spacing w:val="1"/>
              </w:rPr>
              <w:t>n</w:t>
            </w:r>
            <w:r w:rsidR="001B67E7">
              <w:t xml:space="preserve"> </w:t>
            </w:r>
            <w:r>
              <w:t>assi</w:t>
            </w:r>
            <w:r>
              <w:rPr>
                <w:spacing w:val="1"/>
              </w:rPr>
              <w:t>gn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 req</w:t>
            </w:r>
            <w:r>
              <w:rPr>
                <w:spacing w:val="1"/>
              </w:rPr>
              <w:t>u</w:t>
            </w:r>
            <w:r>
              <w:t>ire</w:t>
            </w:r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 xml:space="preserve">ts; incorrect </w:t>
            </w:r>
            <w:r>
              <w:rPr>
                <w:spacing w:val="-2"/>
              </w:rPr>
              <w:t>m</w:t>
            </w:r>
            <w:r>
              <w:t>argins,</w:t>
            </w:r>
            <w:r>
              <w:rPr>
                <w:spacing w:val="-1"/>
              </w:rPr>
              <w:t xml:space="preserve"> </w:t>
            </w:r>
            <w:r>
              <w:t>spac</w:t>
            </w:r>
            <w:r>
              <w:rPr>
                <w:spacing w:val="-2"/>
              </w:rPr>
              <w:t>i</w:t>
            </w:r>
            <w:r>
              <w:t>ng and i</w:t>
            </w:r>
            <w:r>
              <w:rPr>
                <w:spacing w:val="-1"/>
              </w:rPr>
              <w:t>n</w:t>
            </w:r>
            <w:r>
              <w:t>dentati</w:t>
            </w:r>
            <w:r>
              <w:rPr>
                <w:spacing w:val="-1"/>
              </w:rPr>
              <w:t>o</w:t>
            </w:r>
            <w:r>
              <w:t>n; nea</w:t>
            </w:r>
            <w:r>
              <w:rPr>
                <w:spacing w:val="-2"/>
              </w:rPr>
              <w:t>t</w:t>
            </w:r>
            <w:r>
              <w:t>ness</w:t>
            </w:r>
            <w:r>
              <w:rPr>
                <w:spacing w:val="-1"/>
              </w:rPr>
              <w:t xml:space="preserve"> o</w:t>
            </w:r>
            <w:r w:rsidR="001B67E7">
              <w:t>f assignment</w:t>
            </w:r>
            <w:r>
              <w:t xml:space="preserve"> ne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d</w:t>
            </w:r>
            <w:r>
              <w:t>s at</w:t>
            </w:r>
            <w:r>
              <w:rPr>
                <w:spacing w:val="-2"/>
              </w:rPr>
              <w:t>t</w:t>
            </w:r>
            <w:r>
              <w:t>ention.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1B67E7">
            <w:pPr>
              <w:spacing w:line="220" w:lineRule="exact"/>
              <w:ind w:left="102"/>
            </w:pPr>
            <w:r>
              <w:t xml:space="preserve">Meets </w:t>
            </w:r>
            <w:r w:rsidR="00C04683">
              <w:t>assign</w:t>
            </w:r>
            <w:r w:rsidR="00C04683">
              <w:rPr>
                <w:spacing w:val="-2"/>
              </w:rPr>
              <w:t>m</w:t>
            </w:r>
            <w:r w:rsidR="00C04683">
              <w:t>ent</w:t>
            </w:r>
          </w:p>
          <w:p w:rsidR="00C04683" w:rsidRDefault="001B67E7">
            <w:pPr>
              <w:ind w:left="102" w:right="97"/>
            </w:pPr>
            <w:r>
              <w:t>r</w:t>
            </w:r>
            <w:r w:rsidR="00C04683">
              <w:t>eq</w:t>
            </w:r>
            <w:r w:rsidR="00C04683">
              <w:rPr>
                <w:spacing w:val="1"/>
              </w:rPr>
              <w:t>u</w:t>
            </w:r>
            <w:r w:rsidR="00C04683">
              <w:t>ire</w:t>
            </w:r>
            <w:r w:rsidR="00C04683">
              <w:rPr>
                <w:spacing w:val="-2"/>
              </w:rPr>
              <w:t>m</w:t>
            </w:r>
            <w:r w:rsidR="00C04683">
              <w:t>e</w:t>
            </w:r>
            <w:r w:rsidR="00C04683">
              <w:rPr>
                <w:spacing w:val="1"/>
              </w:rPr>
              <w:t>n</w:t>
            </w:r>
            <w:r w:rsidR="00C04683">
              <w:t>ts</w:t>
            </w:r>
            <w:r>
              <w:t xml:space="preserve"> with several APA </w:t>
            </w:r>
            <w:r w:rsidR="000263CA">
              <w:t>(</w:t>
            </w:r>
            <w:proofErr w:type="spellStart"/>
            <w:r w:rsidR="000263CA">
              <w:t>eg</w:t>
            </w:r>
            <w:proofErr w:type="spellEnd"/>
            <w:r w:rsidR="000263CA">
              <w:t xml:space="preserve">. in-text citations, reference page) </w:t>
            </w:r>
            <w:r>
              <w:t>errors</w:t>
            </w:r>
            <w:r w:rsidR="00C04683">
              <w:t xml:space="preserve">; </w:t>
            </w:r>
            <w:r w:rsidR="00C04683">
              <w:rPr>
                <w:spacing w:val="1"/>
              </w:rPr>
              <w:t>g</w:t>
            </w:r>
            <w:r w:rsidR="00C04683">
              <w:t>e</w:t>
            </w:r>
            <w:r w:rsidR="00C04683">
              <w:rPr>
                <w:spacing w:val="1"/>
              </w:rPr>
              <w:t>n</w:t>
            </w:r>
            <w:r w:rsidR="00C04683">
              <w:rPr>
                <w:spacing w:val="-1"/>
              </w:rPr>
              <w:t>e</w:t>
            </w:r>
            <w:r w:rsidR="00C04683">
              <w:t xml:space="preserve">rally correct </w:t>
            </w:r>
            <w:r w:rsidR="00C04683">
              <w:rPr>
                <w:spacing w:val="-2"/>
              </w:rPr>
              <w:t>m</w:t>
            </w:r>
            <w:r w:rsidR="00C04683">
              <w:t xml:space="preserve">argins, </w:t>
            </w:r>
            <w:r w:rsidR="00C04683">
              <w:rPr>
                <w:spacing w:val="-1"/>
              </w:rPr>
              <w:t>s</w:t>
            </w:r>
            <w:r w:rsidR="00C04683">
              <w:rPr>
                <w:spacing w:val="1"/>
              </w:rPr>
              <w:t>p</w:t>
            </w:r>
            <w:r w:rsidR="00C04683">
              <w:t xml:space="preserve">acing, </w:t>
            </w:r>
            <w:r w:rsidR="00C04683">
              <w:rPr>
                <w:spacing w:val="-1"/>
              </w:rPr>
              <w:t>an</w:t>
            </w:r>
            <w:r w:rsidR="00C04683">
              <w:t>d ind</w:t>
            </w:r>
            <w:r w:rsidR="00C04683">
              <w:rPr>
                <w:spacing w:val="-1"/>
              </w:rPr>
              <w:t>e</w:t>
            </w:r>
            <w:r w:rsidR="00C04683">
              <w:t xml:space="preserve">ntations; </w:t>
            </w:r>
            <w:r>
              <w:rPr>
                <w:spacing w:val="-1"/>
              </w:rPr>
              <w:t>assignment</w:t>
            </w:r>
            <w:r w:rsidR="00C04683">
              <w:t xml:space="preserve"> is neat</w:t>
            </w:r>
            <w:r w:rsidR="00C04683">
              <w:rPr>
                <w:spacing w:val="-1"/>
              </w:rPr>
              <w:t xml:space="preserve"> b</w:t>
            </w:r>
            <w:r w:rsidR="00C04683">
              <w:rPr>
                <w:spacing w:val="1"/>
              </w:rPr>
              <w:t>u</w:t>
            </w:r>
            <w:r w:rsidR="00C04683">
              <w:t xml:space="preserve">t </w:t>
            </w:r>
            <w:r w:rsidR="00C04683">
              <w:rPr>
                <w:spacing w:val="-1"/>
              </w:rPr>
              <w:t>m</w:t>
            </w:r>
            <w:r w:rsidR="00C04683">
              <w:t>ay have</w:t>
            </w:r>
            <w:r w:rsidR="00C04683">
              <w:rPr>
                <w:spacing w:val="1"/>
              </w:rPr>
              <w:t xml:space="preserve"> </w:t>
            </w:r>
            <w:r w:rsidR="00C04683">
              <w:rPr>
                <w:spacing w:val="-1"/>
              </w:rPr>
              <w:t>s</w:t>
            </w:r>
            <w:r w:rsidR="00C04683">
              <w:rPr>
                <w:spacing w:val="1"/>
              </w:rPr>
              <w:t>o</w:t>
            </w:r>
            <w:r w:rsidR="00C04683">
              <w:rPr>
                <w:spacing w:val="-1"/>
              </w:rPr>
              <w:t>m</w:t>
            </w:r>
            <w:r w:rsidR="00C04683">
              <w:t>e asse</w:t>
            </w:r>
            <w:r w:rsidR="00C04683">
              <w:rPr>
                <w:spacing w:val="-2"/>
              </w:rPr>
              <w:t>m</w:t>
            </w:r>
            <w:r w:rsidR="00C04683">
              <w:rPr>
                <w:spacing w:val="1"/>
              </w:rPr>
              <w:t>b</w:t>
            </w:r>
            <w:r w:rsidR="00C04683">
              <w:t>ly error</w:t>
            </w:r>
            <w:r w:rsidR="00C04683">
              <w:rPr>
                <w:spacing w:val="-1"/>
              </w:rPr>
              <w:t>s</w:t>
            </w:r>
            <w:r w:rsidR="00C04683">
              <w:t>.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1B67E7">
            <w:pPr>
              <w:spacing w:line="220" w:lineRule="exact"/>
              <w:ind w:left="102"/>
            </w:pPr>
            <w:r>
              <w:t>Meets</w:t>
            </w:r>
            <w:r w:rsidR="00C04683">
              <w:t xml:space="preserve"> assign</w:t>
            </w:r>
            <w:r w:rsidR="00C04683">
              <w:rPr>
                <w:spacing w:val="-2"/>
              </w:rPr>
              <w:t>m</w:t>
            </w:r>
            <w:r w:rsidR="00C04683">
              <w:t>ent</w:t>
            </w:r>
          </w:p>
          <w:p w:rsidR="00C04683" w:rsidRDefault="001B67E7">
            <w:pPr>
              <w:ind w:left="102" w:right="163"/>
            </w:pPr>
            <w:r>
              <w:t>R</w:t>
            </w:r>
            <w:r w:rsidR="00C04683">
              <w:t>eq</w:t>
            </w:r>
            <w:r w:rsidR="00C04683">
              <w:rPr>
                <w:spacing w:val="1"/>
              </w:rPr>
              <w:t>u</w:t>
            </w:r>
            <w:r w:rsidR="00C04683">
              <w:t>ire</w:t>
            </w:r>
            <w:r w:rsidR="00C04683">
              <w:rPr>
                <w:spacing w:val="-2"/>
              </w:rPr>
              <w:t>m</w:t>
            </w:r>
            <w:r w:rsidR="00C04683">
              <w:t>e</w:t>
            </w:r>
            <w:r w:rsidR="00C04683">
              <w:rPr>
                <w:spacing w:val="1"/>
              </w:rPr>
              <w:t>n</w:t>
            </w:r>
            <w:r w:rsidR="00C04683">
              <w:t>ts</w:t>
            </w:r>
            <w:r>
              <w:t xml:space="preserve"> with few APA</w:t>
            </w:r>
            <w:r w:rsidR="000263CA">
              <w:t xml:space="preserve"> (</w:t>
            </w:r>
            <w:proofErr w:type="spellStart"/>
            <w:r w:rsidR="000263CA">
              <w:t>eg</w:t>
            </w:r>
            <w:proofErr w:type="spellEnd"/>
            <w:r w:rsidR="000263CA">
              <w:t>. in-text citations, reference page)</w:t>
            </w:r>
            <w:r>
              <w:t xml:space="preserve"> errors</w:t>
            </w:r>
            <w:r w:rsidR="00C04683">
              <w:t>; mar</w:t>
            </w:r>
            <w:r w:rsidR="00C04683">
              <w:rPr>
                <w:spacing w:val="1"/>
              </w:rPr>
              <w:t>g</w:t>
            </w:r>
            <w:r w:rsidR="00C04683">
              <w:t>i</w:t>
            </w:r>
            <w:r w:rsidR="00C04683">
              <w:rPr>
                <w:spacing w:val="1"/>
              </w:rPr>
              <w:t>n</w:t>
            </w:r>
            <w:r w:rsidR="00C04683">
              <w:t>s, spaci</w:t>
            </w:r>
            <w:r w:rsidR="00C04683">
              <w:rPr>
                <w:spacing w:val="-1"/>
              </w:rPr>
              <w:t>n</w:t>
            </w:r>
            <w:r w:rsidR="00C04683">
              <w:rPr>
                <w:spacing w:val="1"/>
              </w:rPr>
              <w:t>g</w:t>
            </w:r>
            <w:r w:rsidR="00C04683">
              <w:t>,</w:t>
            </w:r>
            <w:r w:rsidR="00C04683">
              <w:rPr>
                <w:spacing w:val="-1"/>
              </w:rPr>
              <w:t xml:space="preserve"> </w:t>
            </w:r>
            <w:r w:rsidR="00C04683">
              <w:t>a</w:t>
            </w:r>
            <w:r w:rsidR="00C04683">
              <w:rPr>
                <w:spacing w:val="-1"/>
              </w:rPr>
              <w:t>n</w:t>
            </w:r>
            <w:r w:rsidR="00C04683">
              <w:t>d</w:t>
            </w:r>
            <w:r w:rsidR="00C04683">
              <w:rPr>
                <w:spacing w:val="1"/>
              </w:rPr>
              <w:t xml:space="preserve"> </w:t>
            </w:r>
            <w:r w:rsidR="00C04683">
              <w:rPr>
                <w:spacing w:val="-2"/>
              </w:rPr>
              <w:t>i</w:t>
            </w:r>
            <w:r w:rsidR="00C04683">
              <w:rPr>
                <w:spacing w:val="-1"/>
              </w:rPr>
              <w:t>n</w:t>
            </w:r>
            <w:r w:rsidR="00C04683">
              <w:t>dentati</w:t>
            </w:r>
            <w:r w:rsidR="00C04683">
              <w:rPr>
                <w:spacing w:val="-1"/>
              </w:rPr>
              <w:t>o</w:t>
            </w:r>
            <w:r w:rsidR="00C04683">
              <w:t>ns</w:t>
            </w:r>
            <w:r w:rsidR="00C04683">
              <w:rPr>
                <w:spacing w:val="1"/>
              </w:rPr>
              <w:t xml:space="preserve"> </w:t>
            </w:r>
            <w:r w:rsidR="00C04683">
              <w:rPr>
                <w:spacing w:val="-1"/>
              </w:rPr>
              <w:t>a</w:t>
            </w:r>
            <w:r>
              <w:t>re correct; assignment</w:t>
            </w:r>
            <w:r w:rsidR="00C04683">
              <w:t xml:space="preserve"> </w:t>
            </w:r>
            <w:r w:rsidR="00C04683">
              <w:rPr>
                <w:spacing w:val="-2"/>
              </w:rPr>
              <w:t>i</w:t>
            </w:r>
            <w:r w:rsidR="00C04683">
              <w:t xml:space="preserve">s neat </w:t>
            </w:r>
            <w:r w:rsidR="00C04683">
              <w:rPr>
                <w:spacing w:val="-1"/>
              </w:rPr>
              <w:t>an</w:t>
            </w:r>
            <w:r w:rsidR="00C04683">
              <w:t>d correctly asse</w:t>
            </w:r>
            <w:r w:rsidR="00C04683">
              <w:rPr>
                <w:spacing w:val="-2"/>
              </w:rPr>
              <w:t>m</w:t>
            </w:r>
            <w:r w:rsidR="00C04683">
              <w:rPr>
                <w:spacing w:val="1"/>
              </w:rPr>
              <w:t>b</w:t>
            </w:r>
            <w:r w:rsidR="00C04683">
              <w:t>led.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1B67E7">
            <w:pPr>
              <w:spacing w:line="220" w:lineRule="exact"/>
              <w:ind w:left="102"/>
            </w:pPr>
            <w:r>
              <w:t>Meets all APA</w:t>
            </w:r>
            <w:r w:rsidR="000263CA">
              <w:t xml:space="preserve"> (</w:t>
            </w:r>
            <w:proofErr w:type="spellStart"/>
            <w:r w:rsidR="000263CA">
              <w:t>eg</w:t>
            </w:r>
            <w:proofErr w:type="spellEnd"/>
            <w:r w:rsidR="000263CA">
              <w:t xml:space="preserve">. in-text citations, reference page) </w:t>
            </w:r>
            <w:r w:rsidR="00C04683">
              <w:t>and assignment</w:t>
            </w:r>
          </w:p>
          <w:p w:rsidR="00C04683" w:rsidRDefault="00C04683">
            <w:pPr>
              <w:ind w:left="102" w:right="103"/>
            </w:pPr>
            <w:r>
              <w:t>require</w:t>
            </w:r>
            <w:r>
              <w:rPr>
                <w:spacing w:val="-2"/>
              </w:rPr>
              <w:t>m</w:t>
            </w:r>
            <w:r>
              <w:t>ents and ev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d</w:t>
            </w:r>
            <w:r>
              <w:t>enc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 xml:space="preserve">ttention </w:t>
            </w:r>
            <w:r>
              <w:rPr>
                <w:spacing w:val="-2"/>
              </w:rPr>
              <w:t>t</w:t>
            </w:r>
            <w:r>
              <w:t xml:space="preserve">o </w:t>
            </w:r>
            <w:r>
              <w:rPr>
                <w:spacing w:val="1"/>
              </w:rPr>
              <w:t>d</w:t>
            </w:r>
            <w:r>
              <w:t>etail; all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ar</w:t>
            </w:r>
            <w:r>
              <w:rPr>
                <w:spacing w:val="1"/>
              </w:rPr>
              <w:t>g</w:t>
            </w:r>
            <w:r>
              <w:t>i</w:t>
            </w:r>
            <w:r>
              <w:rPr>
                <w:spacing w:val="1"/>
              </w:rPr>
              <w:t>n</w:t>
            </w:r>
            <w:r>
              <w:t>s, s</w:t>
            </w:r>
            <w:r>
              <w:rPr>
                <w:spacing w:val="1"/>
              </w:rPr>
              <w:t>p</w:t>
            </w:r>
            <w:r>
              <w:t>acing</w:t>
            </w:r>
            <w:r>
              <w:rPr>
                <w:spacing w:val="1"/>
              </w:rPr>
              <w:t xml:space="preserve"> </w:t>
            </w:r>
            <w:r>
              <w:t>and ind</w:t>
            </w:r>
            <w:r>
              <w:rPr>
                <w:spacing w:val="-1"/>
              </w:rPr>
              <w:t>e</w:t>
            </w:r>
            <w:r>
              <w:t>ntations</w:t>
            </w:r>
            <w:r>
              <w:rPr>
                <w:spacing w:val="-1"/>
              </w:rPr>
              <w:t xml:space="preserve"> </w:t>
            </w:r>
            <w:r>
              <w:t>are correct; ess</w:t>
            </w:r>
            <w:r>
              <w:rPr>
                <w:spacing w:val="-1"/>
              </w:rPr>
              <w:t>a</w:t>
            </w:r>
            <w:r>
              <w:t>y is neat a</w:t>
            </w:r>
            <w:r>
              <w:rPr>
                <w:spacing w:val="1"/>
              </w:rPr>
              <w:t>n</w:t>
            </w:r>
            <w:r>
              <w:t>d correctly asse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b</w:t>
            </w:r>
            <w:r>
              <w:t>led</w:t>
            </w:r>
            <w:r>
              <w:rPr>
                <w:spacing w:val="1"/>
              </w:rPr>
              <w:t xml:space="preserve"> </w:t>
            </w:r>
            <w:r>
              <w:t>with p</w:t>
            </w:r>
            <w:r>
              <w:rPr>
                <w:spacing w:val="-1"/>
              </w:rPr>
              <w:t>r</w:t>
            </w:r>
            <w:r>
              <w:t>of</w:t>
            </w:r>
            <w:r>
              <w:rPr>
                <w:spacing w:val="-1"/>
              </w:rPr>
              <w:t>e</w:t>
            </w:r>
            <w:r>
              <w:t>ssi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n</w:t>
            </w:r>
            <w:r>
              <w:t>al l</w:t>
            </w:r>
            <w:r>
              <w:rPr>
                <w:spacing w:val="-1"/>
              </w:rPr>
              <w:t>o</w:t>
            </w:r>
            <w:r>
              <w:t>o</w:t>
            </w:r>
            <w:r>
              <w:rPr>
                <w:spacing w:val="-1"/>
              </w:rPr>
              <w:t>k</w:t>
            </w:r>
            <w:r>
              <w:t>.</w:t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683" w:rsidRDefault="00C04683">
            <w:pPr>
              <w:spacing w:line="220" w:lineRule="exact"/>
              <w:ind w:left="102"/>
            </w:pPr>
          </w:p>
        </w:tc>
      </w:tr>
      <w:tr w:rsidR="006834FB" w:rsidTr="006834FB">
        <w:trPr>
          <w:trHeight w:hRule="exact" w:val="789"/>
        </w:trPr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FB" w:rsidRDefault="006834FB">
            <w:pPr>
              <w:spacing w:line="320" w:lineRule="exact"/>
              <w:ind w:left="102"/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position w:val="1"/>
                <w:sz w:val="24"/>
                <w:szCs w:val="24"/>
              </w:rPr>
              <w:t xml:space="preserve">Total Points 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FB" w:rsidRDefault="006834FB" w:rsidP="001B67E7">
            <w:pPr>
              <w:spacing w:line="220" w:lineRule="exact"/>
              <w:ind w:left="102"/>
            </w:pP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FB" w:rsidRDefault="006834FB">
            <w:pPr>
              <w:spacing w:line="220" w:lineRule="exact"/>
              <w:ind w:left="102"/>
            </w:pP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FB" w:rsidRDefault="006834FB">
            <w:pPr>
              <w:spacing w:line="220" w:lineRule="exact"/>
              <w:ind w:left="102"/>
            </w:pP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FB" w:rsidRDefault="006834FB">
            <w:pPr>
              <w:spacing w:line="220" w:lineRule="exact"/>
              <w:ind w:left="102"/>
            </w:pP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4FB" w:rsidRDefault="006834FB">
            <w:pPr>
              <w:spacing w:line="220" w:lineRule="exact"/>
              <w:ind w:left="102"/>
            </w:pPr>
          </w:p>
        </w:tc>
      </w:tr>
    </w:tbl>
    <w:p w:rsidR="00391A0A" w:rsidRDefault="00391A0A" w:rsidP="00C04683">
      <w:pPr>
        <w:spacing w:before="29"/>
        <w:rPr>
          <w:sz w:val="24"/>
          <w:szCs w:val="24"/>
        </w:rPr>
      </w:pPr>
    </w:p>
    <w:sectPr w:rsidR="00391A0A">
      <w:type w:val="continuous"/>
      <w:pgSz w:w="15840" w:h="12240" w:orient="landscape"/>
      <w:pgMar w:top="420" w:right="1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15E5"/>
    <w:multiLevelType w:val="multilevel"/>
    <w:tmpl w:val="27C64A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0A"/>
    <w:rsid w:val="000263CA"/>
    <w:rsid w:val="001B67E7"/>
    <w:rsid w:val="002204F7"/>
    <w:rsid w:val="00391A0A"/>
    <w:rsid w:val="003C196A"/>
    <w:rsid w:val="006834FB"/>
    <w:rsid w:val="00AF6775"/>
    <w:rsid w:val="00BA100D"/>
    <w:rsid w:val="00C04683"/>
    <w:rsid w:val="00D66724"/>
    <w:rsid w:val="00E964F3"/>
    <w:rsid w:val="00E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4C17E-1E96-40C6-8ED9-91D5EEAD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ptofcentralva</dc:creator>
  <cp:lastModifiedBy>Armstrong, Melody</cp:lastModifiedBy>
  <cp:revision>2</cp:revision>
  <dcterms:created xsi:type="dcterms:W3CDTF">2020-10-28T15:58:00Z</dcterms:created>
  <dcterms:modified xsi:type="dcterms:W3CDTF">2020-10-28T15:58:00Z</dcterms:modified>
</cp:coreProperties>
</file>